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AA90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1F2630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F08B8">
        <w:rPr>
          <w:rFonts w:ascii="Helvetica" w:hAnsi="Helvetica" w:cs="Helvetica"/>
          <w:sz w:val="22"/>
          <w:szCs w:val="22"/>
        </w:rPr>
        <w:t xml:space="preserve">  </w:t>
      </w:r>
    </w:p>
    <w:p w14:paraId="4B08CB0A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F08B8">
        <w:rPr>
          <w:rFonts w:ascii="Helvetica" w:hAnsi="Helvetica" w:cs="Helvetica"/>
          <w:b/>
          <w:bCs/>
          <w:sz w:val="22"/>
          <w:szCs w:val="22"/>
        </w:rPr>
        <w:t>P R O T O K O L L</w:t>
      </w:r>
    </w:p>
    <w:p w14:paraId="2B62230A" w14:textId="2F6EF81F" w:rsidR="007462B7" w:rsidRPr="00DF08B8" w:rsidRDefault="00CB0DB1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Styremøte i</w:t>
      </w:r>
    </w:p>
    <w:p w14:paraId="6EE6F964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F08B8">
        <w:rPr>
          <w:rFonts w:ascii="Helvetica" w:hAnsi="Helvetica" w:cs="Helvetica"/>
          <w:b/>
          <w:bCs/>
          <w:sz w:val="22"/>
          <w:szCs w:val="22"/>
        </w:rPr>
        <w:t>Buvasstølan sti- og løypelang</w:t>
      </w:r>
    </w:p>
    <w:p w14:paraId="2DFA6B76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7AF96AB3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4D7F5741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294326C4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032F1FE" w14:textId="12FEF3C5" w:rsidR="00DF08B8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DF08B8">
        <w:rPr>
          <w:rFonts w:ascii="Helvetica" w:hAnsi="Helvetica" w:cs="Helvetica"/>
          <w:b/>
          <w:bCs/>
          <w:sz w:val="22"/>
          <w:szCs w:val="22"/>
        </w:rPr>
        <w:t>Møte:</w:t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="001B4EE3">
        <w:rPr>
          <w:rFonts w:ascii="Helvetica" w:hAnsi="Helvetica" w:cs="Helvetica"/>
          <w:sz w:val="22"/>
          <w:szCs w:val="22"/>
        </w:rPr>
        <w:t>Søndag 6</w:t>
      </w:r>
      <w:r w:rsidR="00CB0DB1">
        <w:rPr>
          <w:rFonts w:ascii="Helvetica" w:hAnsi="Helvetica" w:cs="Helvetica"/>
          <w:sz w:val="22"/>
          <w:szCs w:val="22"/>
        </w:rPr>
        <w:t xml:space="preserve">. oktober </w:t>
      </w:r>
      <w:r w:rsidRPr="00DF08B8">
        <w:rPr>
          <w:rFonts w:ascii="Helvetica" w:hAnsi="Helvetica" w:cs="Helvetica"/>
          <w:sz w:val="22"/>
          <w:szCs w:val="22"/>
        </w:rPr>
        <w:t>2013.</w:t>
      </w:r>
      <w:r w:rsidRPr="00DF08B8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0D7A4703" w14:textId="5B871B79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F08B8">
        <w:rPr>
          <w:rFonts w:ascii="Helvetica" w:hAnsi="Helvetica" w:cs="Helvetica"/>
          <w:b/>
          <w:bCs/>
          <w:sz w:val="22"/>
          <w:szCs w:val="22"/>
        </w:rPr>
        <w:t>Sted:</w:t>
      </w:r>
      <w:r w:rsidRPr="00DF08B8">
        <w:rPr>
          <w:rFonts w:ascii="Helvetica" w:hAnsi="Helvetica" w:cs="Helvetica"/>
          <w:b/>
          <w:bCs/>
          <w:sz w:val="22"/>
          <w:szCs w:val="22"/>
        </w:rPr>
        <w:tab/>
        <w:t xml:space="preserve">  </w:t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="00CB0DB1">
        <w:rPr>
          <w:rFonts w:ascii="Helvetica" w:hAnsi="Helvetica" w:cs="Helvetica"/>
          <w:sz w:val="22"/>
          <w:szCs w:val="22"/>
        </w:rPr>
        <w:t>Sjurs hytte på Buvatn</w:t>
      </w:r>
    </w:p>
    <w:p w14:paraId="2702F83C" w14:textId="58C0B976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F08B8">
        <w:rPr>
          <w:rFonts w:ascii="Helvetica" w:hAnsi="Helvetica" w:cs="Helvetica"/>
          <w:b/>
          <w:bCs/>
          <w:sz w:val="22"/>
          <w:szCs w:val="22"/>
        </w:rPr>
        <w:t>Tid:</w:t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="001B4EE3">
        <w:rPr>
          <w:rFonts w:ascii="Helvetica" w:hAnsi="Helvetica" w:cs="Helvetica"/>
          <w:sz w:val="22"/>
          <w:szCs w:val="22"/>
        </w:rPr>
        <w:t>kl. 11.00 til 12.15.</w:t>
      </w:r>
    </w:p>
    <w:p w14:paraId="37F9EDD7" w14:textId="77777777" w:rsidR="00DF08B8" w:rsidRPr="00DF08B8" w:rsidRDefault="00DF08B8" w:rsidP="00DF08B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0A2614FE" w14:textId="7DD6C918" w:rsidR="007462B7" w:rsidRDefault="007462B7" w:rsidP="00DF08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F08B8">
        <w:rPr>
          <w:rFonts w:ascii="Helvetica" w:hAnsi="Helvetica" w:cs="Helvetica"/>
          <w:b/>
          <w:bCs/>
          <w:sz w:val="22"/>
          <w:szCs w:val="22"/>
        </w:rPr>
        <w:t xml:space="preserve">Tilstede fra styret: </w:t>
      </w:r>
      <w:r w:rsidRPr="00DF08B8">
        <w:rPr>
          <w:rFonts w:ascii="Helvetica" w:hAnsi="Helvetica" w:cs="Helvetica"/>
          <w:b/>
          <w:bCs/>
          <w:sz w:val="22"/>
          <w:szCs w:val="22"/>
        </w:rPr>
        <w:tab/>
      </w:r>
      <w:r w:rsidRPr="00DF08B8">
        <w:rPr>
          <w:rFonts w:ascii="Helvetica" w:hAnsi="Helvetica" w:cs="Helvetica"/>
          <w:sz w:val="22"/>
          <w:szCs w:val="22"/>
        </w:rPr>
        <w:t>Sjur B</w:t>
      </w:r>
      <w:r w:rsidR="001B4EE3">
        <w:rPr>
          <w:rFonts w:ascii="Helvetica" w:hAnsi="Helvetica" w:cs="Helvetica"/>
          <w:sz w:val="22"/>
          <w:szCs w:val="22"/>
        </w:rPr>
        <w:t xml:space="preserve">idne (nestleder), </w:t>
      </w:r>
      <w:r w:rsidRPr="00DF08B8">
        <w:rPr>
          <w:rFonts w:ascii="Helvetica" w:hAnsi="Helvetica" w:cs="Helvetica"/>
          <w:sz w:val="22"/>
          <w:szCs w:val="22"/>
        </w:rPr>
        <w:t>Stein Erik Opheim og Osmund Ueland</w:t>
      </w:r>
    </w:p>
    <w:p w14:paraId="06CB2BDC" w14:textId="33ED8E56" w:rsidR="00CB0DB1" w:rsidRPr="00DF08B8" w:rsidRDefault="00CB0DB1" w:rsidP="00DF08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Forfall: Torodd Brenna</w:t>
      </w:r>
      <w:r w:rsidR="001B4EE3">
        <w:rPr>
          <w:rFonts w:ascii="Helvetica" w:hAnsi="Helvetica" w:cs="Helvetica"/>
          <w:sz w:val="22"/>
          <w:szCs w:val="22"/>
        </w:rPr>
        <w:t>, Tomas Hansen</w:t>
      </w:r>
    </w:p>
    <w:p w14:paraId="72001D7A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77BCEC" w14:textId="77777777" w:rsidR="007462B7" w:rsidRPr="00DF08B8" w:rsidRDefault="007462B7" w:rsidP="007462B7">
      <w:pPr>
        <w:widowControl w:val="0"/>
        <w:autoSpaceDE w:val="0"/>
        <w:autoSpaceDN w:val="0"/>
        <w:adjustRightInd w:val="0"/>
        <w:ind w:left="306"/>
        <w:rPr>
          <w:rFonts w:ascii="Helvetica" w:hAnsi="Helvetica" w:cs="Helvetica"/>
          <w:sz w:val="22"/>
          <w:szCs w:val="22"/>
        </w:rPr>
      </w:pPr>
    </w:p>
    <w:p w14:paraId="519756EA" w14:textId="25C8FA85" w:rsidR="007462B7" w:rsidRPr="00DF08B8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15</w:t>
      </w:r>
      <w:r w:rsidR="007462B7" w:rsidRPr="00DF08B8">
        <w:rPr>
          <w:rFonts w:ascii="Helvetica" w:hAnsi="Helvetica" w:cs="Helvetica"/>
          <w:b/>
          <w:bCs/>
          <w:sz w:val="22"/>
          <w:szCs w:val="22"/>
        </w:rPr>
        <w:t xml:space="preserve">/13 GODKJENNING AV INNKALLING </w:t>
      </w:r>
    </w:p>
    <w:p w14:paraId="35EE3D27" w14:textId="77777777" w:rsidR="00DF08B8" w:rsidRPr="00DF08B8" w:rsidRDefault="00DF08B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0FACDB76" w14:textId="77777777" w:rsidR="007462B7" w:rsidRPr="002B625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2B6258">
        <w:rPr>
          <w:rFonts w:ascii="Helvetica" w:hAnsi="Helvetica" w:cs="Helvetica"/>
          <w:b/>
          <w:bCs/>
          <w:i/>
          <w:iCs/>
          <w:sz w:val="22"/>
          <w:szCs w:val="22"/>
        </w:rPr>
        <w:t>Vedtak:</w:t>
      </w:r>
    </w:p>
    <w:p w14:paraId="756BEC9F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08B8">
        <w:rPr>
          <w:rFonts w:ascii="Helvetica" w:hAnsi="Helvetica" w:cs="Helvetica"/>
        </w:rPr>
        <w:t>Styret godkjente innkallingen.</w:t>
      </w:r>
    </w:p>
    <w:p w14:paraId="486176CA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16F3EE" w14:textId="6215C437" w:rsidR="007462B7" w:rsidRPr="00DF08B8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16</w:t>
      </w:r>
      <w:r w:rsidR="007462B7" w:rsidRPr="00DF08B8">
        <w:rPr>
          <w:rFonts w:ascii="Helvetica" w:hAnsi="Helvetica" w:cs="Helvetica"/>
          <w:b/>
          <w:bCs/>
          <w:sz w:val="22"/>
          <w:szCs w:val="22"/>
        </w:rPr>
        <w:t>/13 GODKJENNING AV DAGSORDEN</w:t>
      </w:r>
    </w:p>
    <w:p w14:paraId="3198D56B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40292F" w14:textId="77777777" w:rsidR="007462B7" w:rsidRPr="002B625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2B6258">
        <w:rPr>
          <w:rFonts w:ascii="Helvetica" w:hAnsi="Helvetica" w:cs="Helvetica"/>
          <w:b/>
          <w:bCs/>
          <w:i/>
          <w:iCs/>
          <w:sz w:val="22"/>
          <w:szCs w:val="22"/>
        </w:rPr>
        <w:t>Vedtak</w:t>
      </w:r>
    </w:p>
    <w:p w14:paraId="6B78DC91" w14:textId="77777777" w:rsidR="007462B7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08B8">
        <w:rPr>
          <w:rFonts w:ascii="Helvetica" w:hAnsi="Helvetica" w:cs="Helvetica"/>
        </w:rPr>
        <w:t>Styret godkjente dagsorden.</w:t>
      </w:r>
    </w:p>
    <w:p w14:paraId="1AB27446" w14:textId="77777777" w:rsidR="00D54B9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234F49" w14:textId="017A07DB" w:rsidR="00D54B98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17</w:t>
      </w:r>
      <w:r w:rsidR="00D54B98" w:rsidRPr="00D54B98">
        <w:rPr>
          <w:rFonts w:ascii="Helvetica" w:hAnsi="Helvetica" w:cs="Helvetica"/>
          <w:b/>
          <w:sz w:val="22"/>
          <w:szCs w:val="22"/>
        </w:rPr>
        <w:t>/13 GODKJENNING AV</w:t>
      </w:r>
      <w:r w:rsidR="00D54B98">
        <w:rPr>
          <w:rFonts w:ascii="Helvetica" w:hAnsi="Helvetica" w:cs="Helvetica"/>
          <w:b/>
          <w:sz w:val="22"/>
          <w:szCs w:val="22"/>
        </w:rPr>
        <w:t xml:space="preserve"> PR</w:t>
      </w:r>
      <w:r>
        <w:rPr>
          <w:rFonts w:ascii="Helvetica" w:hAnsi="Helvetica" w:cs="Helvetica"/>
          <w:b/>
          <w:sz w:val="22"/>
          <w:szCs w:val="22"/>
        </w:rPr>
        <w:t xml:space="preserve">OTOKOLL FRA </w:t>
      </w:r>
      <w:r w:rsidR="00467443">
        <w:rPr>
          <w:rFonts w:ascii="Helvetica" w:hAnsi="Helvetica" w:cs="Helvetica"/>
          <w:b/>
          <w:sz w:val="22"/>
          <w:szCs w:val="22"/>
        </w:rPr>
        <w:t>TELEFON STYREMØTE</w:t>
      </w:r>
      <w:r>
        <w:rPr>
          <w:rFonts w:ascii="Helvetica" w:hAnsi="Helvetica" w:cs="Helvetica"/>
          <w:b/>
          <w:sz w:val="22"/>
          <w:szCs w:val="22"/>
        </w:rPr>
        <w:t xml:space="preserve"> 13. SEPTEMBER</w:t>
      </w:r>
    </w:p>
    <w:p w14:paraId="19353A46" w14:textId="77777777" w:rsidR="00CB0DB1" w:rsidRPr="00D54B98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68EC56AA" w14:textId="77777777" w:rsidR="00D54B9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4B98">
        <w:rPr>
          <w:rFonts w:ascii="Helvetica" w:hAnsi="Helvetica" w:cs="Helvetica"/>
          <w:sz w:val="22"/>
          <w:szCs w:val="22"/>
        </w:rPr>
        <w:t xml:space="preserve">Utkast til protokoll </w:t>
      </w:r>
      <w:r>
        <w:rPr>
          <w:rFonts w:ascii="Helvetica" w:hAnsi="Helvetica" w:cs="Helvetica"/>
          <w:sz w:val="22"/>
          <w:szCs w:val="22"/>
        </w:rPr>
        <w:t>var sendt styrets medlemmer kort tid etter møte.</w:t>
      </w:r>
    </w:p>
    <w:p w14:paraId="3285E8B1" w14:textId="77777777" w:rsidR="00D54B9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Der er ikke kommet inn kommentarer.</w:t>
      </w:r>
    </w:p>
    <w:p w14:paraId="6CDDC359" w14:textId="77777777" w:rsidR="00D54B9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6B2A77B" w14:textId="129C1616" w:rsidR="007462B7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</w:rPr>
      </w:pPr>
      <w:r w:rsidRPr="00D54B98">
        <w:rPr>
          <w:rFonts w:ascii="Helvetica" w:hAnsi="Helvetica" w:cs="Helvetica"/>
          <w:b/>
          <w:i/>
          <w:sz w:val="22"/>
          <w:szCs w:val="22"/>
        </w:rPr>
        <w:t xml:space="preserve">Vedtak: </w:t>
      </w:r>
    </w:p>
    <w:p w14:paraId="0907FB13" w14:textId="53EBD41D" w:rsidR="00D54B9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Styret godkjente pr</w:t>
      </w:r>
      <w:r w:rsidR="00CB0DB1">
        <w:rPr>
          <w:rFonts w:ascii="Helvetica" w:hAnsi="Helvetica" w:cs="Helvetica"/>
          <w:sz w:val="22"/>
          <w:szCs w:val="22"/>
        </w:rPr>
        <w:t>otokoll fra styremøte 13. september</w:t>
      </w:r>
      <w:r>
        <w:rPr>
          <w:rFonts w:ascii="Helvetica" w:hAnsi="Helvetica" w:cs="Helvetica"/>
          <w:sz w:val="22"/>
          <w:szCs w:val="22"/>
        </w:rPr>
        <w:t>.</w:t>
      </w:r>
    </w:p>
    <w:p w14:paraId="0DBA99DD" w14:textId="77777777" w:rsidR="00D54B98" w:rsidRPr="00D54B9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ECFD673" w14:textId="51936304" w:rsidR="007462B7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18/13 Oppfølging av søknadene til stiftelsene</w:t>
      </w:r>
    </w:p>
    <w:p w14:paraId="3B7A5362" w14:textId="76FAF0EC" w:rsidR="001B4EE3" w:rsidRDefault="001B4EE3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Tomas følger opp de to søknadene, men Osmund bistår med sine kontakter.</w:t>
      </w:r>
    </w:p>
    <w:p w14:paraId="5EDD9DC8" w14:textId="5AD353D2" w:rsidR="001B4EE3" w:rsidRPr="001B4EE3" w:rsidRDefault="001B4EE3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Stiftelsene er opptatt av vår fremdrift i forhold til  søknad til kommunen, og vår egen 1/3 gjennom sponsorer og andre.</w:t>
      </w:r>
    </w:p>
    <w:p w14:paraId="7A263181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6461E8C" w14:textId="77777777" w:rsidR="007462B7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DF08B8">
        <w:rPr>
          <w:rFonts w:ascii="Helvetica" w:hAnsi="Helvetica" w:cs="Helvetica"/>
          <w:b/>
          <w:bCs/>
          <w:sz w:val="22"/>
          <w:szCs w:val="22"/>
        </w:rPr>
        <w:t>Styrets kommentar:</w:t>
      </w:r>
    </w:p>
    <w:p w14:paraId="78438FD4" w14:textId="5CACFB35" w:rsidR="001B4EE3" w:rsidRPr="001B4EE3" w:rsidRDefault="001B4EE3" w:rsidP="001B4EE3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Viktig å lykkes med å nå frem med søknadene.</w:t>
      </w:r>
    </w:p>
    <w:p w14:paraId="2ACD685D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529748E" w14:textId="77777777" w:rsidR="007462B7" w:rsidRPr="002B625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2B6258">
        <w:rPr>
          <w:rFonts w:ascii="Helvetica" w:hAnsi="Helvetica" w:cs="Helvetica"/>
          <w:b/>
          <w:bCs/>
          <w:i/>
          <w:iCs/>
          <w:sz w:val="22"/>
          <w:szCs w:val="22"/>
        </w:rPr>
        <w:t>Vedtak:</w:t>
      </w:r>
    </w:p>
    <w:p w14:paraId="0C8415D2" w14:textId="732DF811" w:rsidR="00D54B98" w:rsidRDefault="001B4EE3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Styret tar status til orientering.</w:t>
      </w:r>
    </w:p>
    <w:p w14:paraId="47104F6C" w14:textId="77777777" w:rsidR="00965AD1" w:rsidRDefault="00965AD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7C3A9DD" w14:textId="77777777" w:rsidR="00965AD1" w:rsidRDefault="00965AD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8587601" w14:textId="77777777" w:rsidR="00965AD1" w:rsidRDefault="00965AD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4B3BB5C" w14:textId="77777777" w:rsidR="00965AD1" w:rsidRDefault="00965AD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E279EB3" w14:textId="77777777" w:rsidR="00965AD1" w:rsidRDefault="00965AD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100108C" w14:textId="77777777" w:rsidR="00965AD1" w:rsidRDefault="00965AD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245D6F5" w14:textId="77777777" w:rsidR="00D54B98" w:rsidRPr="00DF08B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0F8850E" w14:textId="22C37B45" w:rsidR="007462B7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lastRenderedPageBreak/>
        <w:t>19/13  Søknaden til kommunen om kr. 325.000,-</w:t>
      </w:r>
    </w:p>
    <w:p w14:paraId="20A05F2B" w14:textId="407B5884" w:rsidR="002B6258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Forslag til søknadsbrev var fremlagt for styret i forkant av møte.</w:t>
      </w:r>
    </w:p>
    <w:p w14:paraId="45929FE2" w14:textId="6144BC87" w:rsidR="001B4EE3" w:rsidRDefault="001B4EE3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Styret gjennomgikk brevet og hadde ingen merknader til dette.</w:t>
      </w:r>
    </w:p>
    <w:p w14:paraId="358167E4" w14:textId="77777777" w:rsidR="00CB0DB1" w:rsidRPr="00AC3122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E104F1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DF08B8">
        <w:rPr>
          <w:rFonts w:ascii="Helvetica" w:hAnsi="Helvetica" w:cs="Helvetica"/>
          <w:b/>
          <w:bCs/>
          <w:i/>
          <w:iCs/>
          <w:sz w:val="22"/>
          <w:szCs w:val="22"/>
        </w:rPr>
        <w:t>Styrets kommentarer:</w:t>
      </w:r>
    </w:p>
    <w:p w14:paraId="6687695D" w14:textId="36D1299D" w:rsidR="007462B7" w:rsidRDefault="001B4EE3" w:rsidP="001B4EE3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Viktig å komme i gang med samarbeidet med kommunen, rundt kart, løypemerking, kunne legge </w:t>
      </w:r>
      <w:r w:rsidR="00467443">
        <w:rPr>
          <w:rFonts w:ascii="Helvetica" w:hAnsi="Helvetica" w:cs="Helvetica"/>
          <w:sz w:val="22"/>
          <w:szCs w:val="22"/>
        </w:rPr>
        <w:t>GPs</w:t>
      </w:r>
      <w:r>
        <w:rPr>
          <w:rFonts w:ascii="Helvetica" w:hAnsi="Helvetica" w:cs="Helvetica"/>
          <w:sz w:val="22"/>
          <w:szCs w:val="22"/>
        </w:rPr>
        <w:t xml:space="preserve">-merkede stier- og løyper inn på kommunens og eget kart. </w:t>
      </w:r>
    </w:p>
    <w:p w14:paraId="41396E32" w14:textId="332C9686" w:rsidR="001B4EE3" w:rsidRPr="001B4EE3" w:rsidRDefault="001B4EE3" w:rsidP="001B4EE3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Samarbeidet med kommunen og det nye turistkontoret v/ Solveig Hjallen, er viktig.</w:t>
      </w:r>
    </w:p>
    <w:p w14:paraId="0369618B" w14:textId="77777777" w:rsidR="002B6258" w:rsidRPr="00DF08B8" w:rsidRDefault="002B6258" w:rsidP="007462B7">
      <w:pPr>
        <w:widowControl w:val="0"/>
        <w:autoSpaceDE w:val="0"/>
        <w:autoSpaceDN w:val="0"/>
        <w:adjustRightInd w:val="0"/>
        <w:ind w:left="1418"/>
        <w:rPr>
          <w:rFonts w:ascii="Helvetica" w:hAnsi="Helvetica" w:cs="Helvetica"/>
          <w:sz w:val="22"/>
          <w:szCs w:val="22"/>
        </w:rPr>
      </w:pPr>
    </w:p>
    <w:p w14:paraId="3CAFE0FD" w14:textId="77777777" w:rsidR="007462B7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2B6258">
        <w:rPr>
          <w:rFonts w:ascii="Helvetica" w:hAnsi="Helvetica" w:cs="Helvetica"/>
          <w:b/>
          <w:bCs/>
          <w:i/>
          <w:iCs/>
          <w:sz w:val="22"/>
          <w:szCs w:val="22"/>
        </w:rPr>
        <w:t>Vedtak</w:t>
      </w:r>
    </w:p>
    <w:p w14:paraId="4A878454" w14:textId="342B9C9F" w:rsidR="00965AD1" w:rsidRPr="00965AD1" w:rsidRDefault="00965AD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sz w:val="22"/>
          <w:szCs w:val="22"/>
        </w:rPr>
      </w:pPr>
      <w:r>
        <w:rPr>
          <w:rFonts w:ascii="Helvetica" w:hAnsi="Helvetica" w:cs="Helvetica"/>
          <w:bCs/>
          <w:iCs/>
          <w:sz w:val="22"/>
          <w:szCs w:val="22"/>
        </w:rPr>
        <w:t>Styret er enig i argumentasjonen i søknaden til Nes kommune om engangsbidrag på kr. 325.000,- til foreningens investeringer. Søknad sendes 7. oktober.</w:t>
      </w:r>
    </w:p>
    <w:p w14:paraId="232E97FE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D89C2B7" w14:textId="7662E13B" w:rsidR="007462B7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20/13  Sponsorer – organisering, avtaler og status</w:t>
      </w:r>
    </w:p>
    <w:p w14:paraId="7FC7251A" w14:textId="6F66CE7D" w:rsidR="00CB0DB1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Arbeidet mot sponsorer har allerede gitt 4 avtaler:</w:t>
      </w:r>
    </w:p>
    <w:p w14:paraId="0FB35F97" w14:textId="37839084" w:rsidR="00CB0DB1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Maxbo Hallingdal som Hovedsponsor med kr. 30.000,- + mer</w:t>
      </w:r>
    </w:p>
    <w:p w14:paraId="560C78CF" w14:textId="72EA088C" w:rsidR="00CB0DB1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Lier sport og fritid som sponsor med kr. 10.000,-</w:t>
      </w:r>
    </w:p>
    <w:p w14:paraId="4D4BE055" w14:textId="7B6B8D51" w:rsidR="00CB0DB1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Solstad Hotell som sponsor med kr. 10.000,-</w:t>
      </w:r>
    </w:p>
    <w:p w14:paraId="1756E3BD" w14:textId="3022FCE4" w:rsidR="00CB0DB1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Sjur Binde maskin som sponsor med kr. 10.000,-</w:t>
      </w:r>
    </w:p>
    <w:p w14:paraId="0D83A523" w14:textId="77777777" w:rsidR="00FD35D6" w:rsidRDefault="00FD35D6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555AADCF" w14:textId="61177A89" w:rsidR="00247229" w:rsidRDefault="00247229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Flere andre firma har sagt seg villige til å bidra, slik at det nå allerede er sikret kr. 100.000,-. Så langt har 4 sagt nei.</w:t>
      </w:r>
    </w:p>
    <w:p w14:paraId="0A85E613" w14:textId="7467E4B4" w:rsidR="00247229" w:rsidRDefault="00247229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Av sponsorer som ikke var med på opprinnelig liste søkes bidrag fra:</w:t>
      </w:r>
    </w:p>
    <w:p w14:paraId="4DD80C97" w14:textId="328EA40A" w:rsidR="00247229" w:rsidRDefault="00247229" w:rsidP="0024722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Sparebanken Nes Prestegjeld</w:t>
      </w:r>
    </w:p>
    <w:p w14:paraId="66FA7CB2" w14:textId="2537D246" w:rsidR="00247229" w:rsidRPr="00247229" w:rsidRDefault="00247229" w:rsidP="00247229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ABC Grønt Miljø</w:t>
      </w:r>
    </w:p>
    <w:p w14:paraId="54A57387" w14:textId="77777777" w:rsidR="00363A68" w:rsidRDefault="00363A6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74F0C83" w14:textId="635358A8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Prisen for den som ønsker å sponse nettsiden i to år er ikke låst, det er hva markedet vil betale for denne eksponering, og kr. 20.000,- brukes nå som utgangspunkt.</w:t>
      </w:r>
    </w:p>
    <w:p w14:paraId="32CC512F" w14:textId="77777777" w:rsidR="0057609D" w:rsidRPr="00DF08B8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B054DEA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DF08B8">
        <w:rPr>
          <w:rFonts w:ascii="Helvetica" w:hAnsi="Helvetica" w:cs="Helvetica"/>
          <w:b/>
          <w:bCs/>
          <w:i/>
          <w:iCs/>
          <w:sz w:val="22"/>
          <w:szCs w:val="22"/>
        </w:rPr>
        <w:t>Styrets kommentarer:</w:t>
      </w:r>
    </w:p>
    <w:p w14:paraId="258ADD08" w14:textId="40423744" w:rsidR="007462B7" w:rsidRPr="00247229" w:rsidRDefault="00247229" w:rsidP="00247229">
      <w:pPr>
        <w:pStyle w:val="Listeavsnit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47229">
        <w:rPr>
          <w:rFonts w:ascii="Helvetica" w:hAnsi="Helvetica" w:cs="Helvetica"/>
          <w:sz w:val="22"/>
          <w:szCs w:val="22"/>
        </w:rPr>
        <w:t>Viktig å søke å få til en avtale med Monter raskt opp mot nivå som Maxbo</w:t>
      </w:r>
      <w:r w:rsidR="0057609D">
        <w:rPr>
          <w:rFonts w:ascii="Helvetica" w:hAnsi="Helvetica" w:cs="Helvetica"/>
          <w:sz w:val="22"/>
          <w:szCs w:val="22"/>
        </w:rPr>
        <w:t xml:space="preserve"> (Hovedsponsor)</w:t>
      </w:r>
    </w:p>
    <w:p w14:paraId="057F2F92" w14:textId="04AC10FF" w:rsidR="00247229" w:rsidRPr="00247229" w:rsidRDefault="00247229" w:rsidP="00247229">
      <w:pPr>
        <w:pStyle w:val="Listeavsnit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47229">
        <w:rPr>
          <w:rFonts w:ascii="Helvetica" w:hAnsi="Helvetica" w:cs="Helvetica"/>
          <w:sz w:val="22"/>
          <w:szCs w:val="22"/>
        </w:rPr>
        <w:t>Osmund setter opp enkel standard avtale som brukes overfor alle sponsorer</w:t>
      </w:r>
    </w:p>
    <w:p w14:paraId="5CC4CAFC" w14:textId="0B3C1B1F" w:rsidR="00247229" w:rsidRDefault="00247229" w:rsidP="00247229">
      <w:pPr>
        <w:pStyle w:val="Listeavsnitt"/>
        <w:widowControl w:val="0"/>
        <w:numPr>
          <w:ilvl w:val="0"/>
          <w:numId w:val="10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47229">
        <w:rPr>
          <w:rFonts w:ascii="Helvetica" w:hAnsi="Helvetica" w:cs="Helvetica"/>
          <w:sz w:val="22"/>
          <w:szCs w:val="22"/>
        </w:rPr>
        <w:t>Viktig å holde høyt tempo i arbeidet overfor sponsorer, ut fra at stiftelsene og kommunen er</w:t>
      </w:r>
      <w:r w:rsidR="003E34DA">
        <w:rPr>
          <w:rFonts w:ascii="Helvetica" w:hAnsi="Helvetica" w:cs="Helvetica"/>
          <w:sz w:val="22"/>
          <w:szCs w:val="22"/>
        </w:rPr>
        <w:t xml:space="preserve"> opptatt av hvordan det går med vår del av finansieringen.</w:t>
      </w:r>
      <w:bookmarkStart w:id="0" w:name="_GoBack"/>
      <w:bookmarkEnd w:id="0"/>
    </w:p>
    <w:p w14:paraId="0F7D040B" w14:textId="4A10D9C3" w:rsidR="0057609D" w:rsidRPr="00247229" w:rsidRDefault="0057609D" w:rsidP="00247229">
      <w:pPr>
        <w:pStyle w:val="Listeavsnitt"/>
        <w:widowControl w:val="0"/>
        <w:numPr>
          <w:ilvl w:val="0"/>
          <w:numId w:val="10"/>
        </w:numPr>
        <w:tabs>
          <w:tab w:val="left" w:pos="220"/>
          <w:tab w:val="left" w:pos="284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Arbeidet mot sponsorene deles nå mellom Torodd, Sjur og Stein Erik</w:t>
      </w:r>
    </w:p>
    <w:p w14:paraId="06DD3DAA" w14:textId="77777777" w:rsidR="00891449" w:rsidRPr="00DF08B8" w:rsidRDefault="00891449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D81348" w14:textId="77777777" w:rsidR="007462B7" w:rsidRPr="002B625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2B6258">
        <w:rPr>
          <w:rFonts w:ascii="Helvetica" w:hAnsi="Helvetica" w:cs="Helvetica"/>
          <w:b/>
          <w:bCs/>
          <w:i/>
          <w:iCs/>
          <w:sz w:val="22"/>
          <w:szCs w:val="22"/>
        </w:rPr>
        <w:t>Vedtak</w:t>
      </w:r>
    </w:p>
    <w:p w14:paraId="3AE04A62" w14:textId="0CA62838" w:rsidR="007462B7" w:rsidRPr="00DF08B8" w:rsidRDefault="00C4002E" w:rsidP="00C4002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Styret, tar med de gitte kommentarer, status i arbeide</w:t>
      </w:r>
      <w:r w:rsidR="0057609D">
        <w:rPr>
          <w:rFonts w:ascii="Helvetica" w:hAnsi="Helvetica" w:cs="Helvetica"/>
        </w:rPr>
        <w:t>t med å skaffe sponsorinntekter til investeringene til etterretning.</w:t>
      </w:r>
    </w:p>
    <w:p w14:paraId="213B54B8" w14:textId="77777777" w:rsidR="00D54B98" w:rsidRDefault="00D54B9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509ACB80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5D7DD61A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F8B83CE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664C3FF0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63DCCAE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5BE1F7AA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06E72767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6CDF4A72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4D37E1D0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73DEBFB4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436D3FBF" w14:textId="77777777" w:rsidR="0057609D" w:rsidRDefault="0057609D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0F0E784C" w14:textId="460B1722" w:rsidR="007462B7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21/13  Verving av medlemmer</w:t>
      </w:r>
    </w:p>
    <w:p w14:paraId="2D77AB7F" w14:textId="13918265" w:rsidR="00363A68" w:rsidRDefault="0057609D" w:rsidP="00CB0DB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22</w:t>
      </w:r>
      <w:r w:rsidR="003F23B4">
        <w:rPr>
          <w:rFonts w:ascii="Helvetica" w:hAnsi="Helvetica" w:cs="Helvetica"/>
          <w:bCs/>
          <w:sz w:val="22"/>
          <w:szCs w:val="22"/>
        </w:rPr>
        <w:t xml:space="preserve"> medlemmer er registrer så langt.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</w:p>
    <w:p w14:paraId="15541D3F" w14:textId="77777777" w:rsidR="00363A68" w:rsidRDefault="00363A6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56F2C6C3" w14:textId="3AC00E9E" w:rsidR="00363A68" w:rsidRDefault="00363A6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363A68">
        <w:rPr>
          <w:rFonts w:ascii="Helvetica" w:hAnsi="Helvetica" w:cs="Helvetica"/>
          <w:b/>
          <w:bCs/>
          <w:sz w:val="22"/>
          <w:szCs w:val="22"/>
        </w:rPr>
        <w:t>Styrets kommentar:</w:t>
      </w:r>
    </w:p>
    <w:p w14:paraId="21226782" w14:textId="4C615D7B" w:rsidR="00D627F6" w:rsidRDefault="0057609D" w:rsidP="00CB0DB1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Viktig at hver enkelt nå brukes sine kontakter til å få til en vesentlig økning i medlemstallet utover høsten. Fremmøte på dugnaden lørdag 5. okt</w:t>
      </w:r>
      <w:r w:rsidR="00966FB6">
        <w:rPr>
          <w:rFonts w:ascii="Helvetica" w:hAnsi="Helvetica" w:cs="Helvetica"/>
          <w:bCs/>
          <w:sz w:val="22"/>
          <w:szCs w:val="22"/>
        </w:rPr>
        <w:t>.</w:t>
      </w:r>
      <w:r>
        <w:rPr>
          <w:rFonts w:ascii="Helvetica" w:hAnsi="Helvetica" w:cs="Helvetica"/>
          <w:bCs/>
          <w:sz w:val="22"/>
          <w:szCs w:val="22"/>
        </w:rPr>
        <w:t>, skulle legge et godt grunnlag for dette.</w:t>
      </w:r>
    </w:p>
    <w:p w14:paraId="53C6CC5C" w14:textId="03222965" w:rsidR="0057609D" w:rsidRPr="0057609D" w:rsidRDefault="0057609D" w:rsidP="0057609D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I tillegg til alle hytteeierne, bør også øvrige familiemedlemmer kunne tegne medlemskap, dersom de synes foreningen gjør et godt viktig arbeid, og dersom har lyst å støtte.</w:t>
      </w:r>
    </w:p>
    <w:p w14:paraId="12D08A61" w14:textId="77777777" w:rsidR="003F23B4" w:rsidRDefault="003F23B4" w:rsidP="003F23B4">
      <w:pPr>
        <w:pStyle w:val="Listeavsnitt"/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3E439588" w14:textId="41CC67EF" w:rsidR="002B6258" w:rsidRDefault="002B625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2B6258">
        <w:rPr>
          <w:rFonts w:ascii="Helvetica" w:hAnsi="Helvetica" w:cs="Helvetica"/>
          <w:b/>
          <w:bCs/>
          <w:sz w:val="22"/>
          <w:szCs w:val="22"/>
        </w:rPr>
        <w:t>Vedtak:</w:t>
      </w:r>
    </w:p>
    <w:p w14:paraId="513356D5" w14:textId="1D3E2430" w:rsidR="0057609D" w:rsidRPr="00966FB6" w:rsidRDefault="00966FB6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Styret tar status i arbeidet med medlemsverving til etterretning.</w:t>
      </w:r>
    </w:p>
    <w:p w14:paraId="5F933675" w14:textId="77777777" w:rsidR="00CB0DB1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2D9D1553" w14:textId="20260C4B" w:rsidR="00CB0DB1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22/13 Dagens dugnad, Webkamera m.m.</w:t>
      </w:r>
    </w:p>
    <w:p w14:paraId="7E47DD6D" w14:textId="5969D4A8" w:rsidR="00CB0DB1" w:rsidRDefault="00966FB6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Dugnaden lørdag den 5. oktober, ble en stor suksess med 40 fremmøtte. Mye arbeid ble gjort på rydding av stier og løypetrase, men mye gjenstår.</w:t>
      </w:r>
    </w:p>
    <w:p w14:paraId="7A4069A4" w14:textId="77777777" w:rsidR="00D23CD7" w:rsidRDefault="00D23CD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1421BC01" w14:textId="721576AE" w:rsidR="00D23CD7" w:rsidRDefault="00D23CD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Arbeidet med å skaffe 3 Webkamera må organiseres. Kamera som kan ta bilde hver time, og kan klare seg med et mindre batteri, alt liten solcelle. Sjur tar ansvar for å få frem tilbud og løsning i samarbeid med Stein Erik. Bør monteres nå i høst og linkes til nettsiden.</w:t>
      </w:r>
    </w:p>
    <w:p w14:paraId="7EFA0A4B" w14:textId="77777777" w:rsidR="00966FB6" w:rsidRPr="00966FB6" w:rsidRDefault="00966FB6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0E62EAE9" w14:textId="7817B615" w:rsidR="00FD35D6" w:rsidRDefault="00FD35D6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Styrets kommentar:</w:t>
      </w:r>
    </w:p>
    <w:p w14:paraId="03DAB328" w14:textId="0C545647" w:rsidR="00FD35D6" w:rsidRPr="00966FB6" w:rsidRDefault="00966FB6" w:rsidP="00966FB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En stor positiv motivasjon for foreningen at så mange stilte på dugnad</w:t>
      </w:r>
    </w:p>
    <w:p w14:paraId="070CACF8" w14:textId="7C74CA23" w:rsidR="00966FB6" w:rsidRPr="00966FB6" w:rsidRDefault="00966FB6" w:rsidP="00966FB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I 2014, bør det, ut fra mye gjengrodde stier, planlegges med to dugnadsdager, en vår og en høst</w:t>
      </w:r>
    </w:p>
    <w:p w14:paraId="277B9C0C" w14:textId="28436AF8" w:rsidR="00966FB6" w:rsidRPr="00966FB6" w:rsidRDefault="00966FB6" w:rsidP="00966FB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Viktig å få ut et positivt Nyhetsbrev om dugnadslørdagen veldig raskt (Osmund lager utkast og oversender bilder, Ole Andre/ Stein Erik legger ut på nett)</w:t>
      </w:r>
    </w:p>
    <w:p w14:paraId="6B013461" w14:textId="69855B28" w:rsidR="00966FB6" w:rsidRPr="00D23CD7" w:rsidRDefault="00966FB6" w:rsidP="00966FB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Viktig at de som ikke hadde anledning til å delta denne gangen, </w:t>
      </w:r>
      <w:r w:rsidR="00467443">
        <w:rPr>
          <w:rFonts w:ascii="Helvetica" w:hAnsi="Helvetica" w:cs="Helvetica"/>
          <w:bCs/>
          <w:sz w:val="22"/>
          <w:szCs w:val="22"/>
        </w:rPr>
        <w:t>får</w:t>
      </w:r>
      <w:r>
        <w:rPr>
          <w:rFonts w:ascii="Helvetica" w:hAnsi="Helvetica" w:cs="Helvetica"/>
          <w:bCs/>
          <w:sz w:val="22"/>
          <w:szCs w:val="22"/>
        </w:rPr>
        <w:t xml:space="preserve"> info om</w:t>
      </w:r>
      <w:r w:rsidR="00D23CD7">
        <w:rPr>
          <w:rFonts w:ascii="Helvetica" w:hAnsi="Helvetica" w:cs="Helvetica"/>
          <w:bCs/>
          <w:sz w:val="22"/>
          <w:szCs w:val="22"/>
        </w:rPr>
        <w:t xml:space="preserve"> hva de evt kan gjøre på egenhånd i en mindre gruppe. Info om dette bør inn i Nyhetsbrevet som nå går ut.</w:t>
      </w:r>
    </w:p>
    <w:p w14:paraId="3C76E294" w14:textId="0D08E9DD" w:rsidR="00D23CD7" w:rsidRPr="00966FB6" w:rsidRDefault="00D23CD7" w:rsidP="00966FB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3 webkamera søkes anskaffet og satt i drift nå i høst.</w:t>
      </w:r>
    </w:p>
    <w:p w14:paraId="1A7E8D67" w14:textId="77777777" w:rsidR="00966FB6" w:rsidRPr="00966FB6" w:rsidRDefault="00966FB6" w:rsidP="00966FB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40B13871" w14:textId="69CF27C8" w:rsidR="00FD35D6" w:rsidRDefault="00FD35D6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Vedtak:</w:t>
      </w:r>
    </w:p>
    <w:p w14:paraId="2A006947" w14:textId="4CBE397C" w:rsidR="00D23CD7" w:rsidRDefault="00D23CD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Styret er veldig tilfreds med dugnadsoppslutningen på rydding av stier og løyper lørdag 5. oktober.</w:t>
      </w:r>
    </w:p>
    <w:p w14:paraId="38B01640" w14:textId="5A603D2C" w:rsidR="00D23CD7" w:rsidRPr="00D23CD7" w:rsidRDefault="00D23CD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Styret ønsker at 3 webkamera kan være montert og koblet til nettsiden i løpet av høsten</w:t>
      </w:r>
    </w:p>
    <w:p w14:paraId="05434156" w14:textId="77777777" w:rsidR="009B0D42" w:rsidRDefault="009B0D42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60FC1E08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4318F704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2FC933B0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54D0BB9B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66BA0CE3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0A8D49AB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694FD97E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3757B5B4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3AE288B1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1FA2C106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41D3CB09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7520F986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0D11810B" w14:textId="77777777" w:rsidR="003675C8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7390441B" w14:textId="77777777" w:rsidR="003675C8" w:rsidRPr="00D627F6" w:rsidRDefault="003675C8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14:paraId="6D24391B" w14:textId="3F936DBB" w:rsidR="002B6258" w:rsidRPr="00DF08B8" w:rsidRDefault="00CB0DB1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23</w:t>
      </w:r>
      <w:r w:rsidR="002B6258">
        <w:rPr>
          <w:rFonts w:ascii="Helvetica" w:hAnsi="Helvetica" w:cs="Helvetica"/>
          <w:b/>
          <w:bCs/>
          <w:sz w:val="22"/>
          <w:szCs w:val="22"/>
        </w:rPr>
        <w:t>/13  Eventuelt</w:t>
      </w:r>
    </w:p>
    <w:p w14:paraId="3929BE5F" w14:textId="1B426929" w:rsidR="007462B7" w:rsidRPr="00D23CD7" w:rsidRDefault="00D627F6" w:rsidP="00D23CD7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23CD7">
        <w:rPr>
          <w:rFonts w:ascii="Helvetica" w:hAnsi="Helvetica" w:cs="Helvetica"/>
          <w:sz w:val="22"/>
          <w:szCs w:val="22"/>
        </w:rPr>
        <w:t>Neste</w:t>
      </w:r>
      <w:r w:rsidR="00D23CD7" w:rsidRPr="00D23CD7">
        <w:rPr>
          <w:rFonts w:ascii="Helvetica" w:hAnsi="Helvetica" w:cs="Helvetica"/>
          <w:sz w:val="22"/>
          <w:szCs w:val="22"/>
        </w:rPr>
        <w:t xml:space="preserve"> styremøte avholdes etter nærmere avtale, ut fra utviklingen i sponsorarbeidet</w:t>
      </w:r>
    </w:p>
    <w:p w14:paraId="36950534" w14:textId="133FA000" w:rsidR="00D23CD7" w:rsidRDefault="00D23CD7" w:rsidP="00D23CD7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Styret diskutert forslag til valgkomite for å komme med forslag til årsmøte på fremtid</w:t>
      </w:r>
      <w:r w:rsidR="003675C8">
        <w:rPr>
          <w:rFonts w:ascii="Helvetica" w:hAnsi="Helvetica" w:cs="Helvetica"/>
          <w:sz w:val="22"/>
          <w:szCs w:val="22"/>
        </w:rPr>
        <w:t>ig styre for foreningen. Stein Erik og Sjur kontakter navngitte kandidater og melder tilbake til styret.</w:t>
      </w:r>
    </w:p>
    <w:p w14:paraId="62E200A5" w14:textId="4ED092A0" w:rsidR="003675C8" w:rsidRDefault="003675C8" w:rsidP="00D23CD7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Arbeid mot nabovell bør igangsettes for å se på samarbeidsmodeller rundt </w:t>
      </w:r>
      <w:r w:rsidR="00591644">
        <w:rPr>
          <w:rFonts w:ascii="Helvetica" w:hAnsi="Helvetica" w:cs="Helvetica"/>
          <w:sz w:val="22"/>
          <w:szCs w:val="22"/>
        </w:rPr>
        <w:t xml:space="preserve">løypekjøring. </w:t>
      </w:r>
      <w:r>
        <w:rPr>
          <w:rFonts w:ascii="Helvetica" w:hAnsi="Helvetica" w:cs="Helvetica"/>
          <w:sz w:val="22"/>
          <w:szCs w:val="22"/>
        </w:rPr>
        <w:t xml:space="preserve">Knut </w:t>
      </w:r>
      <w:r w:rsidR="00591644">
        <w:rPr>
          <w:rFonts w:ascii="Helvetica" w:hAnsi="Helvetica" w:cs="Helvetica"/>
          <w:sz w:val="22"/>
          <w:szCs w:val="22"/>
        </w:rPr>
        <w:t xml:space="preserve">Egil </w:t>
      </w:r>
      <w:r>
        <w:rPr>
          <w:rFonts w:ascii="Helvetica" w:hAnsi="Helvetica" w:cs="Helvetica"/>
          <w:sz w:val="22"/>
          <w:szCs w:val="22"/>
        </w:rPr>
        <w:t>Hopland k</w:t>
      </w:r>
      <w:r w:rsidR="00591644">
        <w:rPr>
          <w:rFonts w:ascii="Helvetica" w:hAnsi="Helvetica" w:cs="Helvetica"/>
          <w:sz w:val="22"/>
          <w:szCs w:val="22"/>
        </w:rPr>
        <w:t>ontaktes som representant for Nes Østmark Sti &amp; løypeforening.</w:t>
      </w:r>
      <w:r w:rsidR="00467443">
        <w:rPr>
          <w:rFonts w:ascii="Helvetica" w:hAnsi="Helvetica" w:cs="Helvetica"/>
          <w:sz w:val="22"/>
          <w:szCs w:val="22"/>
        </w:rPr>
        <w:t xml:space="preserve"> Anders Bråthen kontaktes for forening under stiftelse på enden av Buvatn. Thoen marka hyttevelforening  bør også kunne være en mulig samarbeidspartner. Mot Gol er det også av interesse å etablere kontakt.</w:t>
      </w:r>
    </w:p>
    <w:p w14:paraId="0091BA19" w14:textId="5A8A802E" w:rsidR="003675C8" w:rsidRPr="00D23CD7" w:rsidRDefault="003675C8" w:rsidP="00D23CD7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Leverandører</w:t>
      </w:r>
      <w:r w:rsidR="00467443">
        <w:rPr>
          <w:rFonts w:ascii="Helvetica" w:hAnsi="Helvetica" w:cs="Helvetica"/>
          <w:sz w:val="22"/>
          <w:szCs w:val="22"/>
        </w:rPr>
        <w:t xml:space="preserve"> av nyere løypemaskin er </w:t>
      </w:r>
      <w:r>
        <w:rPr>
          <w:rFonts w:ascii="Helvetica" w:hAnsi="Helvetica" w:cs="Helvetica"/>
          <w:sz w:val="22"/>
          <w:szCs w:val="22"/>
        </w:rPr>
        <w:t>Owren</w:t>
      </w:r>
      <w:r w:rsidR="00467443">
        <w:rPr>
          <w:rFonts w:ascii="Helvetica" w:hAnsi="Helvetica" w:cs="Helvetica"/>
          <w:sz w:val="22"/>
          <w:szCs w:val="22"/>
        </w:rPr>
        <w:t xml:space="preserve"> AS</w:t>
      </w:r>
      <w:r>
        <w:rPr>
          <w:rFonts w:ascii="Helvetica" w:hAnsi="Helvetica" w:cs="Helvetica"/>
          <w:sz w:val="22"/>
          <w:szCs w:val="22"/>
        </w:rPr>
        <w:t xml:space="preserve"> på Vingrom og Antra</w:t>
      </w:r>
      <w:r w:rsidR="00467443">
        <w:rPr>
          <w:rFonts w:ascii="Helvetica" w:hAnsi="Helvetica" w:cs="Helvetica"/>
          <w:sz w:val="22"/>
          <w:szCs w:val="22"/>
        </w:rPr>
        <w:t xml:space="preserve"> AS</w:t>
      </w:r>
      <w:r>
        <w:rPr>
          <w:rFonts w:ascii="Helvetica" w:hAnsi="Helvetica" w:cs="Helvetica"/>
          <w:sz w:val="22"/>
          <w:szCs w:val="22"/>
        </w:rPr>
        <w:t xml:space="preserve"> på Lillestrøm.</w:t>
      </w:r>
      <w:r w:rsidR="008A3123">
        <w:rPr>
          <w:rFonts w:ascii="Helvetica" w:hAnsi="Helvetica" w:cs="Helvetica"/>
          <w:sz w:val="22"/>
          <w:szCs w:val="22"/>
        </w:rPr>
        <w:t xml:space="preserve"> Disse må kontaktes </w:t>
      </w:r>
      <w:r w:rsidR="009358E1">
        <w:rPr>
          <w:rFonts w:ascii="Helvetica" w:hAnsi="Helvetica" w:cs="Helvetica"/>
          <w:sz w:val="22"/>
          <w:szCs w:val="22"/>
        </w:rPr>
        <w:t xml:space="preserve">for tilbud, </w:t>
      </w:r>
      <w:r w:rsidR="008A3123">
        <w:rPr>
          <w:rFonts w:ascii="Helvetica" w:hAnsi="Helvetica" w:cs="Helvetica"/>
          <w:sz w:val="22"/>
          <w:szCs w:val="22"/>
        </w:rPr>
        <w:t>når finansiering og samarbeid mot nabolag er mer avklart</w:t>
      </w:r>
      <w:r w:rsidR="009358E1">
        <w:rPr>
          <w:rFonts w:ascii="Helvetica" w:hAnsi="Helvetica" w:cs="Helvetica"/>
          <w:sz w:val="22"/>
          <w:szCs w:val="22"/>
        </w:rPr>
        <w:t>.</w:t>
      </w:r>
    </w:p>
    <w:p w14:paraId="11791649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D58A4D7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CB8C064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F08B8">
        <w:rPr>
          <w:rFonts w:ascii="Helvetica" w:hAnsi="Helvetica" w:cs="Helvetica"/>
          <w:sz w:val="22"/>
          <w:szCs w:val="22"/>
        </w:rPr>
        <w:t>Der forelå ingen andre saker til behandling under eventuelt.</w:t>
      </w:r>
    </w:p>
    <w:p w14:paraId="56B9B8EF" w14:textId="77777777" w:rsidR="007462B7" w:rsidRPr="00DF08B8" w:rsidRDefault="007462B7" w:rsidP="007462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DF8855D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22100C6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7278A6A" w14:textId="4D3225A5" w:rsidR="007462B7" w:rsidRPr="00DF08B8" w:rsidRDefault="003675C8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Nes/Oslo, den 7</w:t>
      </w:r>
      <w:r w:rsidR="00CB0DB1">
        <w:rPr>
          <w:rFonts w:ascii="Helvetica" w:hAnsi="Helvetica" w:cs="Helvetica"/>
          <w:sz w:val="22"/>
          <w:szCs w:val="22"/>
        </w:rPr>
        <w:t>. oktober</w:t>
      </w:r>
      <w:r w:rsidR="00D627F6">
        <w:rPr>
          <w:rFonts w:ascii="Helvetica" w:hAnsi="Helvetica" w:cs="Helvetica"/>
          <w:sz w:val="22"/>
          <w:szCs w:val="22"/>
        </w:rPr>
        <w:t xml:space="preserve"> </w:t>
      </w:r>
      <w:r w:rsidR="007462B7" w:rsidRPr="00DF08B8">
        <w:rPr>
          <w:rFonts w:ascii="Helvetica" w:hAnsi="Helvetica" w:cs="Helvetica"/>
          <w:sz w:val="22"/>
          <w:szCs w:val="22"/>
        </w:rPr>
        <w:t>2013.</w:t>
      </w:r>
    </w:p>
    <w:p w14:paraId="02F5E039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DA7AAC6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44F2D06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C7F0769" w14:textId="77777777" w:rsidR="007462B7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DF08B8">
        <w:rPr>
          <w:rFonts w:ascii="Helvetica" w:hAnsi="Helvetica" w:cs="Helvetica"/>
          <w:sz w:val="22"/>
          <w:szCs w:val="22"/>
        </w:rPr>
        <w:t>Torodd Brenna                       Sjur Bidne</w:t>
      </w:r>
    </w:p>
    <w:p w14:paraId="6610BEB3" w14:textId="22396A65" w:rsidR="00CB0DB1" w:rsidRPr="00DF08B8" w:rsidRDefault="00CB0DB1" w:rsidP="00CB0D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(sett)</w:t>
      </w:r>
    </w:p>
    <w:p w14:paraId="704C24E1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42FAE7F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4460133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CA8CACF" w14:textId="77777777" w:rsidR="007462B7" w:rsidRPr="00DF08B8" w:rsidRDefault="007462B7" w:rsidP="007462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2793366" w14:textId="77777777" w:rsidR="002637E7" w:rsidRDefault="007462B7" w:rsidP="007462B7">
      <w:pPr>
        <w:rPr>
          <w:rFonts w:ascii="Helvetica" w:hAnsi="Helvetica" w:cs="Helvetica"/>
          <w:sz w:val="22"/>
          <w:szCs w:val="22"/>
        </w:rPr>
      </w:pPr>
      <w:r w:rsidRPr="00DF08B8">
        <w:rPr>
          <w:rFonts w:ascii="Helvetica" w:hAnsi="Helvetica" w:cs="Helvetica"/>
          <w:sz w:val="22"/>
          <w:szCs w:val="22"/>
        </w:rPr>
        <w:t>Tomas Hansen                               Stein Erik Opheim                            Osmund Ueland</w:t>
      </w:r>
    </w:p>
    <w:p w14:paraId="17DB02C3" w14:textId="1B1DCADC" w:rsidR="003675C8" w:rsidRPr="00DF08B8" w:rsidRDefault="003675C8" w:rsidP="007462B7">
      <w:r>
        <w:rPr>
          <w:rFonts w:ascii="Helvetica" w:hAnsi="Helvetica" w:cs="Helvetica"/>
          <w:sz w:val="22"/>
          <w:szCs w:val="22"/>
        </w:rPr>
        <w:t xml:space="preserve">        (sett)</w:t>
      </w:r>
    </w:p>
    <w:sectPr w:rsidR="003675C8" w:rsidRPr="00DF08B8" w:rsidSect="002637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FC1C46"/>
    <w:multiLevelType w:val="hybridMultilevel"/>
    <w:tmpl w:val="DF5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086B"/>
    <w:multiLevelType w:val="hybridMultilevel"/>
    <w:tmpl w:val="551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3354"/>
    <w:multiLevelType w:val="hybridMultilevel"/>
    <w:tmpl w:val="D466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2220"/>
    <w:multiLevelType w:val="hybridMultilevel"/>
    <w:tmpl w:val="DDE2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1B1A"/>
    <w:multiLevelType w:val="hybridMultilevel"/>
    <w:tmpl w:val="E2C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806EB"/>
    <w:multiLevelType w:val="hybridMultilevel"/>
    <w:tmpl w:val="38740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96E72"/>
    <w:multiLevelType w:val="hybridMultilevel"/>
    <w:tmpl w:val="05C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27DC"/>
    <w:multiLevelType w:val="hybridMultilevel"/>
    <w:tmpl w:val="A3CC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AE05DA"/>
    <w:multiLevelType w:val="hybridMultilevel"/>
    <w:tmpl w:val="145C81FC"/>
    <w:lvl w:ilvl="0" w:tplc="B5D666AA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7"/>
    <w:rsid w:val="000046DD"/>
    <w:rsid w:val="001B4EE3"/>
    <w:rsid w:val="00247229"/>
    <w:rsid w:val="002637E7"/>
    <w:rsid w:val="002B6258"/>
    <w:rsid w:val="00363A68"/>
    <w:rsid w:val="003675C8"/>
    <w:rsid w:val="003E34DA"/>
    <w:rsid w:val="003F23B4"/>
    <w:rsid w:val="00467443"/>
    <w:rsid w:val="0057609D"/>
    <w:rsid w:val="00591644"/>
    <w:rsid w:val="005C4061"/>
    <w:rsid w:val="007462B7"/>
    <w:rsid w:val="00823FF5"/>
    <w:rsid w:val="00891449"/>
    <w:rsid w:val="008A3123"/>
    <w:rsid w:val="009358E1"/>
    <w:rsid w:val="00965AD1"/>
    <w:rsid w:val="00966FB6"/>
    <w:rsid w:val="009B0D42"/>
    <w:rsid w:val="00AC3122"/>
    <w:rsid w:val="00C4002E"/>
    <w:rsid w:val="00CB0DB1"/>
    <w:rsid w:val="00D23CD7"/>
    <w:rsid w:val="00D54B98"/>
    <w:rsid w:val="00D627F6"/>
    <w:rsid w:val="00DF08B8"/>
    <w:rsid w:val="00EF3C1F"/>
    <w:rsid w:val="00FD35D6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3B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3A6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6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3A6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6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918</Words>
  <Characters>4868</Characters>
  <Application>Microsoft Macintosh Word</Application>
  <DocSecurity>0</DocSecurity>
  <Lines>40</Lines>
  <Paragraphs>11</Paragraphs>
  <ScaleCrop>false</ScaleCrop>
  <Company>LederFokus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Osmund Ueland</dc:creator>
  <cp:keywords/>
  <dc:description/>
  <cp:lastModifiedBy>Osmund Ueland</cp:lastModifiedBy>
  <cp:revision>8</cp:revision>
  <dcterms:created xsi:type="dcterms:W3CDTF">2013-10-04T10:47:00Z</dcterms:created>
  <dcterms:modified xsi:type="dcterms:W3CDTF">2013-10-09T19:50:00Z</dcterms:modified>
</cp:coreProperties>
</file>